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Look w:val="00A0" w:firstRow="1" w:lastRow="0" w:firstColumn="1" w:lastColumn="0" w:noHBand="0" w:noVBand="0"/>
      </w:tblPr>
      <w:tblGrid>
        <w:gridCol w:w="3936"/>
        <w:gridCol w:w="5842"/>
      </w:tblGrid>
      <w:tr w:rsidR="001F5E2D" w:rsidTr="00F108C4">
        <w:tc>
          <w:tcPr>
            <w:tcW w:w="3936" w:type="dxa"/>
          </w:tcPr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1" name="Immagine 1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D" w:rsidTr="00F108C4">
        <w:trPr>
          <w:trHeight w:val="473"/>
        </w:trPr>
        <w:tc>
          <w:tcPr>
            <w:tcW w:w="3936" w:type="dxa"/>
            <w:vAlign w:val="center"/>
          </w:tcPr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1F5E2D" w:rsidRPr="00BC78A3" w:rsidRDefault="001F5E2D" w:rsidP="001F5E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42" w:type="dxa"/>
          </w:tcPr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D" w:rsidTr="00F108C4">
        <w:tc>
          <w:tcPr>
            <w:tcW w:w="3936" w:type="dxa"/>
          </w:tcPr>
          <w:p w:rsidR="001F5E2D" w:rsidRPr="00F108C4" w:rsidRDefault="001F5E2D" w:rsidP="001F5E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08C4">
              <w:rPr>
                <w:rFonts w:ascii="Arial" w:hAnsi="Arial" w:cs="Arial"/>
                <w:b/>
                <w:sz w:val="16"/>
                <w:szCs w:val="16"/>
              </w:rPr>
              <w:t>DIPARTIMENTO PROVVEDITORATO E TECNICO</w:t>
            </w:r>
          </w:p>
        </w:tc>
        <w:tc>
          <w:tcPr>
            <w:tcW w:w="5842" w:type="dxa"/>
          </w:tcPr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D" w:rsidTr="00F108C4">
        <w:trPr>
          <w:trHeight w:val="291"/>
        </w:trPr>
        <w:tc>
          <w:tcPr>
            <w:tcW w:w="3936" w:type="dxa"/>
            <w:vAlign w:val="center"/>
          </w:tcPr>
          <w:p w:rsidR="001F5E2D" w:rsidRPr="00F108C4" w:rsidRDefault="001F5E2D" w:rsidP="001F5E2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08C4">
              <w:rPr>
                <w:rFonts w:ascii="Arial" w:hAnsi="Arial" w:cs="Arial"/>
                <w:b/>
                <w:sz w:val="16"/>
                <w:szCs w:val="16"/>
              </w:rPr>
              <w:t>U.O.C. Provveditorato</w:t>
            </w:r>
          </w:p>
        </w:tc>
        <w:tc>
          <w:tcPr>
            <w:tcW w:w="5842" w:type="dxa"/>
            <w:vAlign w:val="center"/>
          </w:tcPr>
          <w:p w:rsidR="001F5E2D" w:rsidRPr="00BC78A3" w:rsidRDefault="001F5E2D" w:rsidP="001F5E2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D" w:rsidRPr="00BC78A3" w:rsidTr="00F108C4">
        <w:tc>
          <w:tcPr>
            <w:tcW w:w="3936" w:type="dxa"/>
          </w:tcPr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Via </w:t>
            </w:r>
            <w:r>
              <w:rPr>
                <w:rFonts w:ascii="Arial" w:hAnsi="Arial" w:cs="Arial"/>
                <w:sz w:val="14"/>
                <w:szCs w:val="16"/>
              </w:rPr>
              <w:t>Pindemonte, 88</w:t>
            </w:r>
          </w:p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90129 - Palermo</w:t>
            </w:r>
          </w:p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1F5E2D" w:rsidRPr="00744819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744819">
              <w:rPr>
                <w:rFonts w:ascii="Arial" w:hAnsi="Arial" w:cs="Arial"/>
                <w:sz w:val="14"/>
                <w:szCs w:val="16"/>
              </w:rPr>
              <w:t>Telefono</w:t>
            </w:r>
          </w:p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>
              <w:rPr>
                <w:rFonts w:ascii="Arial" w:hAnsi="Arial" w:cs="Arial"/>
                <w:sz w:val="14"/>
                <w:szCs w:val="16"/>
              </w:rPr>
              <w:t>703</w:t>
            </w:r>
            <w:r w:rsidR="00F108C4">
              <w:rPr>
                <w:rFonts w:ascii="Arial" w:hAnsi="Arial" w:cs="Arial"/>
                <w:sz w:val="14"/>
                <w:szCs w:val="16"/>
              </w:rPr>
              <w:t>3123-</w:t>
            </w:r>
            <w:r w:rsidR="00242FE0">
              <w:rPr>
                <w:rFonts w:ascii="Arial" w:hAnsi="Arial" w:cs="Arial"/>
                <w:sz w:val="14"/>
                <w:szCs w:val="16"/>
              </w:rPr>
              <w:t>3901</w:t>
            </w:r>
          </w:p>
          <w:p w:rsidR="001F5E2D" w:rsidRPr="00BC78A3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1F5E2D" w:rsidRPr="00B54914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B54914">
              <w:rPr>
                <w:rFonts w:ascii="Arial" w:hAnsi="Arial" w:cs="Arial"/>
                <w:sz w:val="14"/>
                <w:szCs w:val="16"/>
              </w:rPr>
              <w:t>FAX</w:t>
            </w:r>
          </w:p>
          <w:p w:rsidR="001F5E2D" w:rsidRPr="00B54914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B54914">
              <w:rPr>
                <w:rFonts w:ascii="Arial" w:hAnsi="Arial" w:cs="Arial"/>
                <w:sz w:val="14"/>
                <w:szCs w:val="16"/>
              </w:rPr>
              <w:t>091 7033076</w:t>
            </w:r>
          </w:p>
          <w:p w:rsidR="001F5E2D" w:rsidRPr="00B54914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1F5E2D" w:rsidRPr="00B54914" w:rsidRDefault="001F5E2D" w:rsidP="001F5E2D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B54914">
              <w:rPr>
                <w:rFonts w:ascii="Arial" w:hAnsi="Arial" w:cs="Arial"/>
                <w:sz w:val="14"/>
                <w:szCs w:val="16"/>
              </w:rPr>
              <w:t>EMAIL</w:t>
            </w:r>
          </w:p>
          <w:p w:rsidR="00B351C7" w:rsidRPr="00B54914" w:rsidRDefault="00B351C7" w:rsidP="00B351C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B54914">
              <w:rPr>
                <w:rFonts w:ascii="Arial" w:hAnsi="Arial" w:cs="Arial"/>
                <w:b/>
                <w:sz w:val="14"/>
                <w:szCs w:val="16"/>
              </w:rPr>
              <w:t>appalti</w:t>
            </w:r>
            <w:hyperlink r:id="rId10" w:history="1">
              <w:r w:rsidRPr="00B54914">
                <w:rPr>
                  <w:rStyle w:val="Collegamentoipertestuale"/>
                  <w:rFonts w:ascii="Arial" w:hAnsi="Arial" w:cs="Arial"/>
                  <w:sz w:val="14"/>
                  <w:szCs w:val="16"/>
                </w:rPr>
                <w:t>@asppalermo.org</w:t>
              </w:r>
            </w:hyperlink>
          </w:p>
          <w:p w:rsidR="001F5E2D" w:rsidRPr="00B54914" w:rsidRDefault="001F5E2D" w:rsidP="00B351C7">
            <w:pPr>
              <w:spacing w:after="0" w:line="240" w:lineRule="auto"/>
            </w:pPr>
          </w:p>
          <w:p w:rsidR="001F5E2D" w:rsidRPr="00B54914" w:rsidRDefault="001F5E2D" w:rsidP="00B351C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1F5E2D" w:rsidRPr="00B54914" w:rsidRDefault="001F5E2D" w:rsidP="00B351C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B54914">
              <w:rPr>
                <w:rFonts w:ascii="Arial" w:hAnsi="Arial" w:cs="Arial"/>
                <w:sz w:val="14"/>
                <w:szCs w:val="16"/>
              </w:rPr>
              <w:t>WEB</w:t>
            </w:r>
          </w:p>
          <w:p w:rsidR="001F5E2D" w:rsidRPr="00744819" w:rsidRDefault="00C1493E" w:rsidP="00B351C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hyperlink r:id="rId11" w:history="1">
              <w:r w:rsidR="001F5E2D" w:rsidRPr="00744819">
                <w:rPr>
                  <w:rStyle w:val="Collegamentoipertestuale"/>
                  <w:rFonts w:ascii="Arial" w:hAnsi="Arial" w:cs="Arial"/>
                  <w:sz w:val="14"/>
                  <w:szCs w:val="16"/>
                </w:rPr>
                <w:t>www.asppalermo.org</w:t>
              </w:r>
            </w:hyperlink>
          </w:p>
        </w:tc>
        <w:tc>
          <w:tcPr>
            <w:tcW w:w="5842" w:type="dxa"/>
          </w:tcPr>
          <w:p w:rsidR="00D85136" w:rsidRPr="006E563F" w:rsidRDefault="00D85136" w:rsidP="00D85136">
            <w:pPr>
              <w:spacing w:after="0"/>
              <w:ind w:left="93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4C5E" w:rsidRDefault="00664C5E" w:rsidP="00AF54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4C5E" w:rsidRPr="006E563F" w:rsidRDefault="00664C5E" w:rsidP="00AF5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30D" w:rsidRPr="00896CB5" w:rsidRDefault="005A0D44" w:rsidP="0013730D">
      <w:pPr>
        <w:pBdr>
          <w:top w:val="single" w:sz="6" w:space="4" w:color="000000"/>
          <w:left w:val="single" w:sz="6" w:space="31" w:color="000000"/>
          <w:bottom w:val="single" w:sz="6" w:space="4" w:color="000000"/>
          <w:right w:val="single" w:sz="6" w:space="2" w:color="000000"/>
        </w:pBdr>
        <w:autoSpaceDE w:val="0"/>
        <w:jc w:val="both"/>
        <w:rPr>
          <w:rFonts w:ascii="Verdana" w:hAnsi="Verdana" w:cs="TimesNewRoman"/>
          <w:bCs/>
          <w:sz w:val="18"/>
          <w:szCs w:val="18"/>
        </w:rPr>
      </w:pPr>
      <w:r w:rsidRPr="00497608">
        <w:rPr>
          <w:rFonts w:ascii="Arial" w:hAnsi="Arial" w:cs="Arial"/>
          <w:b/>
        </w:rPr>
        <w:t>OGGETTO:</w:t>
      </w:r>
      <w:r w:rsidRPr="00497608">
        <w:rPr>
          <w:rFonts w:ascii="Arial" w:hAnsi="Arial" w:cs="Arial"/>
        </w:rPr>
        <w:t xml:space="preserve"> </w:t>
      </w:r>
      <w:r w:rsidR="008F7F2F">
        <w:rPr>
          <w:rFonts w:ascii="Arial" w:hAnsi="Arial" w:cs="Arial"/>
        </w:rPr>
        <w:t xml:space="preserve"> </w:t>
      </w:r>
      <w:r w:rsidR="0013730D">
        <w:rPr>
          <w:rFonts w:ascii="Verdana" w:hAnsi="Verdana"/>
          <w:sz w:val="20"/>
          <w:szCs w:val="20"/>
        </w:rPr>
        <w:t>gara a procedura aperta  mediante  accordo quadro per la fornitura di microinfusori e materiale di consumo</w:t>
      </w:r>
      <w:r w:rsidR="00E40503">
        <w:rPr>
          <w:rFonts w:ascii="Verdana" w:hAnsi="Verdana"/>
          <w:sz w:val="20"/>
          <w:szCs w:val="20"/>
        </w:rPr>
        <w:t>.</w:t>
      </w:r>
      <w:r w:rsidR="00D85136">
        <w:rPr>
          <w:rFonts w:ascii="Verdana" w:hAnsi="Verdana"/>
          <w:sz w:val="20"/>
          <w:szCs w:val="20"/>
        </w:rPr>
        <w:t xml:space="preserve"> Comunicazione </w:t>
      </w:r>
      <w:r w:rsidR="009D0DEA">
        <w:rPr>
          <w:rFonts w:ascii="Verdana" w:hAnsi="Verdana"/>
          <w:sz w:val="20"/>
          <w:szCs w:val="20"/>
        </w:rPr>
        <w:t xml:space="preserve"> scadenza data </w:t>
      </w:r>
      <w:r w:rsidR="009B0708">
        <w:rPr>
          <w:rFonts w:ascii="Verdana" w:hAnsi="Verdana"/>
          <w:sz w:val="20"/>
          <w:szCs w:val="20"/>
        </w:rPr>
        <w:t>invio richiesta chiarimenti</w:t>
      </w:r>
      <w:r w:rsidR="00E40503">
        <w:rPr>
          <w:rFonts w:ascii="Verdana" w:hAnsi="Verdana"/>
          <w:sz w:val="20"/>
          <w:szCs w:val="20"/>
        </w:rPr>
        <w:t xml:space="preserve"> </w:t>
      </w:r>
    </w:p>
    <w:p w:rsidR="00664C5E" w:rsidRDefault="00664C5E" w:rsidP="00C7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136" w:rsidRDefault="00D85136" w:rsidP="00C7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136" w:rsidRDefault="00D85136" w:rsidP="00C7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136" w:rsidRPr="006E563F" w:rsidRDefault="00D85136" w:rsidP="00C7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DE6" w:rsidRDefault="00EC6DE6" w:rsidP="00C7231F">
      <w:pPr>
        <w:spacing w:after="0" w:line="240" w:lineRule="auto"/>
        <w:jc w:val="both"/>
        <w:rPr>
          <w:rFonts w:ascii="Arial" w:hAnsi="Arial" w:cs="Arial"/>
        </w:rPr>
      </w:pPr>
    </w:p>
    <w:p w:rsidR="00F8524F" w:rsidRDefault="00E17C2E" w:rsidP="00D85136">
      <w:pPr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6F90">
        <w:rPr>
          <w:rFonts w:ascii="Arial" w:hAnsi="Arial" w:cs="Arial"/>
        </w:rPr>
        <w:t xml:space="preserve"> </w:t>
      </w:r>
      <w:r w:rsidR="00F8524F">
        <w:rPr>
          <w:rFonts w:ascii="Arial" w:hAnsi="Arial" w:cs="Arial"/>
        </w:rPr>
        <w:t xml:space="preserve">     </w:t>
      </w:r>
      <w:r w:rsidR="009B0708">
        <w:rPr>
          <w:rFonts w:ascii="Arial" w:hAnsi="Arial" w:cs="Arial"/>
        </w:rPr>
        <w:t>S</w:t>
      </w:r>
      <w:r w:rsidR="00D85136">
        <w:rPr>
          <w:rFonts w:ascii="Arial" w:hAnsi="Arial" w:cs="Arial"/>
        </w:rPr>
        <w:t xml:space="preserve">i comunica che la data utile  per l’invio richiesta chiarimenti, relativi alla gara di cui all’oggetto, è : 02.10.2015 , data già indicata a pag  7  punto IV. 3.3 del bando GUE,  pubblicato sul sito dell’Azienda. </w:t>
      </w:r>
    </w:p>
    <w:p w:rsidR="00F8524F" w:rsidRDefault="00F8524F" w:rsidP="00F8524F">
      <w:pPr>
        <w:pStyle w:val="Paragrafoelenco"/>
        <w:spacing w:after="0" w:line="240" w:lineRule="auto"/>
        <w:ind w:right="282"/>
        <w:jc w:val="both"/>
        <w:rPr>
          <w:rFonts w:ascii="Arial" w:hAnsi="Arial" w:cs="Arial"/>
        </w:rPr>
      </w:pPr>
    </w:p>
    <w:p w:rsidR="00D85136" w:rsidRDefault="00D85136" w:rsidP="00F8524F">
      <w:pPr>
        <w:pStyle w:val="Paragrafoelenco"/>
        <w:spacing w:after="0" w:line="240" w:lineRule="auto"/>
        <w:ind w:right="282"/>
        <w:jc w:val="both"/>
        <w:rPr>
          <w:rFonts w:ascii="Arial" w:hAnsi="Arial" w:cs="Arial"/>
        </w:rPr>
      </w:pPr>
    </w:p>
    <w:p w:rsidR="00D85136" w:rsidRDefault="00D85136" w:rsidP="00F8524F">
      <w:pPr>
        <w:pStyle w:val="Paragrafoelenco"/>
        <w:spacing w:after="0" w:line="240" w:lineRule="auto"/>
        <w:ind w:right="282"/>
        <w:jc w:val="both"/>
        <w:rPr>
          <w:rFonts w:ascii="Arial" w:hAnsi="Arial" w:cs="Arial"/>
        </w:rPr>
      </w:pPr>
    </w:p>
    <w:p w:rsidR="00D85136" w:rsidRDefault="00D85136" w:rsidP="00F8524F">
      <w:pPr>
        <w:pStyle w:val="Paragrafoelenco"/>
        <w:spacing w:after="0" w:line="240" w:lineRule="auto"/>
        <w:ind w:right="282"/>
        <w:jc w:val="both"/>
        <w:rPr>
          <w:rFonts w:ascii="Arial" w:hAnsi="Arial" w:cs="Arial"/>
        </w:rPr>
      </w:pPr>
    </w:p>
    <w:p w:rsidR="0039789F" w:rsidRDefault="0039789F" w:rsidP="00F8524F">
      <w:pPr>
        <w:spacing w:after="0" w:line="240" w:lineRule="auto"/>
        <w:ind w:right="282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9789F" w:rsidTr="0039789F">
        <w:trPr>
          <w:jc w:val="center"/>
        </w:trPr>
        <w:tc>
          <w:tcPr>
            <w:tcW w:w="4889" w:type="dxa"/>
          </w:tcPr>
          <w:p w:rsidR="008F7F2F" w:rsidRDefault="008F7F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hideMark/>
          </w:tcPr>
          <w:p w:rsidR="008F7F2F" w:rsidRDefault="00397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Direttore </w:t>
            </w:r>
            <w:r w:rsidR="00F82396">
              <w:rPr>
                <w:rFonts w:ascii="Arial" w:hAnsi="Arial" w:cs="Arial"/>
              </w:rPr>
              <w:t>Dipartimento</w:t>
            </w:r>
          </w:p>
          <w:p w:rsidR="0039789F" w:rsidRDefault="00397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Provveditorato</w:t>
            </w:r>
            <w:r w:rsidR="008F7F2F">
              <w:rPr>
                <w:rFonts w:ascii="Arial" w:hAnsi="Arial" w:cs="Arial"/>
              </w:rPr>
              <w:t xml:space="preserve"> e Tecnico</w:t>
            </w:r>
          </w:p>
          <w:p w:rsidR="0039789F" w:rsidRDefault="00397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Avv. Fabio Damiani</w:t>
            </w:r>
          </w:p>
        </w:tc>
      </w:tr>
    </w:tbl>
    <w:p w:rsidR="0039789F" w:rsidRDefault="0039789F" w:rsidP="0039789F">
      <w:pPr>
        <w:spacing w:after="0" w:line="240" w:lineRule="auto"/>
        <w:jc w:val="both"/>
        <w:rPr>
          <w:rFonts w:ascii="Arial" w:hAnsi="Arial" w:cs="Arial"/>
        </w:rPr>
      </w:pPr>
    </w:p>
    <w:p w:rsidR="0039789F" w:rsidRDefault="0039789F" w:rsidP="004E7440">
      <w:pPr>
        <w:spacing w:after="0" w:line="240" w:lineRule="auto"/>
        <w:jc w:val="both"/>
        <w:rPr>
          <w:rFonts w:ascii="Arial" w:hAnsi="Arial" w:cs="Arial"/>
          <w:b/>
        </w:rPr>
      </w:pPr>
    </w:p>
    <w:sectPr w:rsidR="0039789F" w:rsidSect="00E25E35"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3E" w:rsidRDefault="00C1493E" w:rsidP="00FF5EDA">
      <w:pPr>
        <w:spacing w:after="0" w:line="240" w:lineRule="auto"/>
      </w:pPr>
      <w:r>
        <w:separator/>
      </w:r>
    </w:p>
  </w:endnote>
  <w:endnote w:type="continuationSeparator" w:id="0">
    <w:p w:rsidR="00C1493E" w:rsidRDefault="00C1493E" w:rsidP="00FF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Bold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55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37D4" w:rsidRPr="00CD010D" w:rsidRDefault="005C37D4" w:rsidP="00E25E35">
        <w:pPr>
          <w:pStyle w:val="Pidipagina"/>
          <w:pBdr>
            <w:top w:val="single" w:sz="8" w:space="1" w:color="000080"/>
          </w:pBdr>
          <w:tabs>
            <w:tab w:val="clear" w:pos="4819"/>
            <w:tab w:val="clear" w:pos="9638"/>
          </w:tabs>
          <w:rPr>
            <w:rFonts w:ascii="Arial" w:hAnsi="Arial" w:cs="Arial"/>
            <w:b/>
            <w:color w:val="808080"/>
            <w:sz w:val="14"/>
            <w:szCs w:val="16"/>
            <w:vertAlign w:val="superscript"/>
          </w:rPr>
        </w:pPr>
        <w:r w:rsidRPr="005162A2">
          <w:rPr>
            <w:rFonts w:ascii="Arial" w:hAnsi="Arial" w:cs="Arial"/>
            <w:color w:val="000080"/>
            <w:vertAlign w:val="subscript"/>
          </w:rPr>
          <w:t>Azienda Sanitaria Provinciale di Palermo – Via G. Cusmano, 24 – 90141</w:t>
        </w:r>
        <w:r w:rsidR="00FD0ABC" w:rsidRPr="005162A2">
          <w:rPr>
            <w:rFonts w:ascii="Arial" w:hAnsi="Arial" w:cs="Arial"/>
            <w:color w:val="000080"/>
            <w:vertAlign w:val="subscript"/>
          </w:rPr>
          <w:t xml:space="preserve"> </w:t>
        </w:r>
        <w:r w:rsidRPr="005162A2">
          <w:rPr>
            <w:rFonts w:ascii="Arial" w:hAnsi="Arial" w:cs="Arial"/>
            <w:color w:val="000080"/>
            <w:vertAlign w:val="subscript"/>
          </w:rPr>
          <w:t>PALERMO</w:t>
        </w:r>
        <w:r w:rsidR="00FD0ABC" w:rsidRPr="005162A2">
          <w:rPr>
            <w:rFonts w:ascii="Arial" w:hAnsi="Arial" w:cs="Arial"/>
            <w:color w:val="000080"/>
            <w:vertAlign w:val="subscript"/>
          </w:rPr>
          <w:t xml:space="preserve"> </w:t>
        </w:r>
        <w:r w:rsidRPr="00CD010D">
          <w:rPr>
            <w:rFonts w:ascii="Arial" w:hAnsi="Arial" w:cs="Arial"/>
            <w:b/>
            <w:color w:val="808080"/>
            <w:sz w:val="14"/>
            <w:szCs w:val="16"/>
          </w:rPr>
          <w:t>PAGINA</w:t>
        </w:r>
        <w:r w:rsidRPr="00CD010D">
          <w:rPr>
            <w:rFonts w:ascii="Arial" w:hAnsi="Arial" w:cs="Arial"/>
            <w:b/>
            <w:color w:val="808080"/>
            <w:sz w:val="14"/>
            <w:szCs w:val="16"/>
            <w:vertAlign w:val="superscript"/>
          </w:rPr>
          <w:t xml:space="preserve"> </w:t>
        </w:r>
        <w:r w:rsidRPr="00CD010D">
          <w:rPr>
            <w:rStyle w:val="Numeropagina"/>
            <w:rFonts w:ascii="Arial" w:hAnsi="Arial" w:cs="Arial"/>
            <w:b/>
            <w:color w:val="808080"/>
            <w:sz w:val="14"/>
            <w:szCs w:val="16"/>
          </w:rPr>
          <w:fldChar w:fldCharType="begin"/>
        </w:r>
        <w:r w:rsidRPr="00CD010D">
          <w:rPr>
            <w:rStyle w:val="Numeropagina"/>
            <w:rFonts w:ascii="Arial" w:hAnsi="Arial" w:cs="Arial"/>
            <w:b/>
            <w:color w:val="808080"/>
            <w:sz w:val="14"/>
            <w:szCs w:val="16"/>
          </w:rPr>
          <w:instrText xml:space="preserve"> PAGE </w:instrText>
        </w:r>
        <w:r w:rsidRPr="00CD010D">
          <w:rPr>
            <w:rStyle w:val="Numeropagina"/>
            <w:rFonts w:ascii="Arial" w:hAnsi="Arial" w:cs="Arial"/>
            <w:b/>
            <w:color w:val="808080"/>
            <w:sz w:val="14"/>
            <w:szCs w:val="16"/>
          </w:rPr>
          <w:fldChar w:fldCharType="separate"/>
        </w:r>
        <w:r w:rsidR="00343888">
          <w:rPr>
            <w:rStyle w:val="Numeropagina"/>
            <w:rFonts w:ascii="Arial" w:hAnsi="Arial" w:cs="Arial"/>
            <w:b/>
            <w:noProof/>
            <w:color w:val="808080"/>
            <w:sz w:val="14"/>
            <w:szCs w:val="16"/>
          </w:rPr>
          <w:t>1</w:t>
        </w:r>
        <w:r w:rsidRPr="00CD010D">
          <w:rPr>
            <w:rStyle w:val="Numeropagina"/>
            <w:rFonts w:ascii="Arial" w:hAnsi="Arial" w:cs="Arial"/>
            <w:b/>
            <w:color w:val="808080"/>
            <w:sz w:val="14"/>
            <w:szCs w:val="16"/>
          </w:rPr>
          <w:fldChar w:fldCharType="end"/>
        </w:r>
      </w:p>
      <w:p w:rsidR="005C37D4" w:rsidRDefault="005C37D4" w:rsidP="00E25E35">
        <w:pPr>
          <w:pStyle w:val="Pidipagina"/>
        </w:pPr>
      </w:p>
      <w:p w:rsidR="005C37D4" w:rsidRDefault="00C1493E">
        <w:pPr>
          <w:pStyle w:val="Pidipagina"/>
          <w:jc w:val="center"/>
        </w:pPr>
      </w:p>
    </w:sdtContent>
  </w:sdt>
  <w:p w:rsidR="005C37D4" w:rsidRDefault="005C37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3E" w:rsidRDefault="00C1493E" w:rsidP="00FF5EDA">
      <w:pPr>
        <w:spacing w:after="0" w:line="240" w:lineRule="auto"/>
      </w:pPr>
      <w:r>
        <w:separator/>
      </w:r>
    </w:p>
  </w:footnote>
  <w:footnote w:type="continuationSeparator" w:id="0">
    <w:p w:rsidR="00C1493E" w:rsidRDefault="00C1493E" w:rsidP="00FF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21"/>
    <w:multiLevelType w:val="singleLevel"/>
    <w:tmpl w:val="00000021"/>
    <w:name w:val="WW8Num3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4">
    <w:nsid w:val="07CD6545"/>
    <w:multiLevelType w:val="hybridMultilevel"/>
    <w:tmpl w:val="D9B6D5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5182"/>
    <w:multiLevelType w:val="hybridMultilevel"/>
    <w:tmpl w:val="FBD839EA"/>
    <w:lvl w:ilvl="0" w:tplc="AAD654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B20B3"/>
    <w:multiLevelType w:val="hybridMultilevel"/>
    <w:tmpl w:val="D9B6D5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587E"/>
    <w:multiLevelType w:val="hybridMultilevel"/>
    <w:tmpl w:val="5D62FD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926E3"/>
    <w:multiLevelType w:val="hybridMultilevel"/>
    <w:tmpl w:val="FCB676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D649F"/>
    <w:multiLevelType w:val="hybridMultilevel"/>
    <w:tmpl w:val="43F45634"/>
    <w:lvl w:ilvl="0" w:tplc="AAD654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701577"/>
    <w:multiLevelType w:val="hybridMultilevel"/>
    <w:tmpl w:val="0F74102A"/>
    <w:lvl w:ilvl="0" w:tplc="EE98D13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D075B"/>
    <w:multiLevelType w:val="hybridMultilevel"/>
    <w:tmpl w:val="9A565A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EC343D"/>
    <w:multiLevelType w:val="hybridMultilevel"/>
    <w:tmpl w:val="547A382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217233"/>
    <w:multiLevelType w:val="hybridMultilevel"/>
    <w:tmpl w:val="CDC0F380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80554"/>
    <w:multiLevelType w:val="hybridMultilevel"/>
    <w:tmpl w:val="32C89B82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F527E"/>
    <w:multiLevelType w:val="hybridMultilevel"/>
    <w:tmpl w:val="D9F05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75628"/>
    <w:multiLevelType w:val="hybridMultilevel"/>
    <w:tmpl w:val="CB7E43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4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D6194"/>
    <w:multiLevelType w:val="hybridMultilevel"/>
    <w:tmpl w:val="C5586228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146D9"/>
    <w:multiLevelType w:val="hybridMultilevel"/>
    <w:tmpl w:val="D1621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6641C"/>
    <w:multiLevelType w:val="hybridMultilevel"/>
    <w:tmpl w:val="9AA069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31DBB"/>
    <w:multiLevelType w:val="hybridMultilevel"/>
    <w:tmpl w:val="3D7895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4E7D61"/>
    <w:multiLevelType w:val="hybridMultilevel"/>
    <w:tmpl w:val="91FAC334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06C76"/>
    <w:multiLevelType w:val="hybridMultilevel"/>
    <w:tmpl w:val="5C7443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A46DD"/>
    <w:multiLevelType w:val="hybridMultilevel"/>
    <w:tmpl w:val="A1C45DC2"/>
    <w:lvl w:ilvl="0" w:tplc="AAD654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864D7E"/>
    <w:multiLevelType w:val="hybridMultilevel"/>
    <w:tmpl w:val="27322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61ACE"/>
    <w:multiLevelType w:val="hybridMultilevel"/>
    <w:tmpl w:val="DE3A0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83949"/>
    <w:multiLevelType w:val="hybridMultilevel"/>
    <w:tmpl w:val="C9765D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047DE9"/>
    <w:multiLevelType w:val="hybridMultilevel"/>
    <w:tmpl w:val="3842965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A96345"/>
    <w:multiLevelType w:val="hybridMultilevel"/>
    <w:tmpl w:val="11D69984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A6E8A"/>
    <w:multiLevelType w:val="hybridMultilevel"/>
    <w:tmpl w:val="D7A08DE2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E706B"/>
    <w:multiLevelType w:val="hybridMultilevel"/>
    <w:tmpl w:val="02EA43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6626"/>
    <w:multiLevelType w:val="hybridMultilevel"/>
    <w:tmpl w:val="304650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2B7C79"/>
    <w:multiLevelType w:val="hybridMultilevel"/>
    <w:tmpl w:val="E49A82D6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50623"/>
    <w:multiLevelType w:val="hybridMultilevel"/>
    <w:tmpl w:val="4BA2D416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B14F1"/>
    <w:multiLevelType w:val="hybridMultilevel"/>
    <w:tmpl w:val="3E98A05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E03BC2"/>
    <w:multiLevelType w:val="hybridMultilevel"/>
    <w:tmpl w:val="83BC2ADE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A3F7B"/>
    <w:multiLevelType w:val="hybridMultilevel"/>
    <w:tmpl w:val="089A4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CF4B45"/>
    <w:multiLevelType w:val="hybridMultilevel"/>
    <w:tmpl w:val="BF5CDB9C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690"/>
    <w:multiLevelType w:val="hybridMultilevel"/>
    <w:tmpl w:val="B072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CB4653"/>
    <w:multiLevelType w:val="hybridMultilevel"/>
    <w:tmpl w:val="687CEC62"/>
    <w:lvl w:ilvl="0" w:tplc="AAD654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BA622A"/>
    <w:multiLevelType w:val="hybridMultilevel"/>
    <w:tmpl w:val="56D826FE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C7E9A"/>
    <w:multiLevelType w:val="hybridMultilevel"/>
    <w:tmpl w:val="669CC910"/>
    <w:lvl w:ilvl="0" w:tplc="AAD65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77023"/>
    <w:multiLevelType w:val="hybridMultilevel"/>
    <w:tmpl w:val="825E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E6068"/>
    <w:multiLevelType w:val="hybridMultilevel"/>
    <w:tmpl w:val="544E958A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C7FED"/>
    <w:multiLevelType w:val="hybridMultilevel"/>
    <w:tmpl w:val="DAF44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E0E6A"/>
    <w:multiLevelType w:val="hybridMultilevel"/>
    <w:tmpl w:val="7C36A68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1008AD"/>
    <w:multiLevelType w:val="hybridMultilevel"/>
    <w:tmpl w:val="E76A5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943D1"/>
    <w:multiLevelType w:val="hybridMultilevel"/>
    <w:tmpl w:val="D750BA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FA4EAA"/>
    <w:multiLevelType w:val="hybridMultilevel"/>
    <w:tmpl w:val="7C2AD8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9"/>
  </w:num>
  <w:num w:numId="4">
    <w:abstractNumId w:val="7"/>
  </w:num>
  <w:num w:numId="5">
    <w:abstractNumId w:val="5"/>
  </w:num>
  <w:num w:numId="6">
    <w:abstractNumId w:val="27"/>
  </w:num>
  <w:num w:numId="7">
    <w:abstractNumId w:val="44"/>
  </w:num>
  <w:num w:numId="8">
    <w:abstractNumId w:val="19"/>
  </w:num>
  <w:num w:numId="9">
    <w:abstractNumId w:val="21"/>
  </w:num>
  <w:num w:numId="10">
    <w:abstractNumId w:val="10"/>
  </w:num>
  <w:num w:numId="11">
    <w:abstractNumId w:val="3"/>
  </w:num>
  <w:num w:numId="12">
    <w:abstractNumId w:val="38"/>
  </w:num>
  <w:num w:numId="13">
    <w:abstractNumId w:val="41"/>
  </w:num>
  <w:num w:numId="14">
    <w:abstractNumId w:val="18"/>
  </w:num>
  <w:num w:numId="15">
    <w:abstractNumId w:val="9"/>
  </w:num>
  <w:num w:numId="16">
    <w:abstractNumId w:val="28"/>
  </w:num>
  <w:num w:numId="17">
    <w:abstractNumId w:val="23"/>
  </w:num>
  <w:num w:numId="18">
    <w:abstractNumId w:val="32"/>
  </w:num>
  <w:num w:numId="19">
    <w:abstractNumId w:val="43"/>
  </w:num>
  <w:num w:numId="20">
    <w:abstractNumId w:val="17"/>
  </w:num>
  <w:num w:numId="21">
    <w:abstractNumId w:val="42"/>
  </w:num>
  <w:num w:numId="22">
    <w:abstractNumId w:val="31"/>
  </w:num>
  <w:num w:numId="23">
    <w:abstractNumId w:val="36"/>
  </w:num>
  <w:num w:numId="24">
    <w:abstractNumId w:val="35"/>
  </w:num>
  <w:num w:numId="25">
    <w:abstractNumId w:val="20"/>
  </w:num>
  <w:num w:numId="26">
    <w:abstractNumId w:val="13"/>
  </w:num>
  <w:num w:numId="27">
    <w:abstractNumId w:val="40"/>
  </w:num>
  <w:num w:numId="28">
    <w:abstractNumId w:val="16"/>
  </w:num>
  <w:num w:numId="29">
    <w:abstractNumId w:val="29"/>
  </w:num>
  <w:num w:numId="30">
    <w:abstractNumId w:val="14"/>
  </w:num>
  <w:num w:numId="31">
    <w:abstractNumId w:val="33"/>
  </w:num>
  <w:num w:numId="32">
    <w:abstractNumId w:val="37"/>
  </w:num>
  <w:num w:numId="33">
    <w:abstractNumId w:val="47"/>
  </w:num>
  <w:num w:numId="34">
    <w:abstractNumId w:val="4"/>
  </w:num>
  <w:num w:numId="35">
    <w:abstractNumId w:val="30"/>
  </w:num>
  <w:num w:numId="36">
    <w:abstractNumId w:val="12"/>
  </w:num>
  <w:num w:numId="37">
    <w:abstractNumId w:val="8"/>
  </w:num>
  <w:num w:numId="38">
    <w:abstractNumId w:val="15"/>
  </w:num>
  <w:num w:numId="39">
    <w:abstractNumId w:val="45"/>
  </w:num>
  <w:num w:numId="40">
    <w:abstractNumId w:val="6"/>
  </w:num>
  <w:num w:numId="41">
    <w:abstractNumId w:val="1"/>
  </w:num>
  <w:num w:numId="42">
    <w:abstractNumId w:val="24"/>
  </w:num>
  <w:num w:numId="43">
    <w:abstractNumId w:val="48"/>
  </w:num>
  <w:num w:numId="44">
    <w:abstractNumId w:val="34"/>
  </w:num>
  <w:num w:numId="45">
    <w:abstractNumId w:val="22"/>
  </w:num>
  <w:num w:numId="46">
    <w:abstractNumId w:val="46"/>
  </w:num>
  <w:num w:numId="47">
    <w:abstractNumId w:val="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B"/>
    <w:rsid w:val="000110D3"/>
    <w:rsid w:val="0001569B"/>
    <w:rsid w:val="0001723B"/>
    <w:rsid w:val="000219A9"/>
    <w:rsid w:val="00024D32"/>
    <w:rsid w:val="000311CF"/>
    <w:rsid w:val="00034BE6"/>
    <w:rsid w:val="00036622"/>
    <w:rsid w:val="000442D1"/>
    <w:rsid w:val="00053883"/>
    <w:rsid w:val="00067980"/>
    <w:rsid w:val="00067CEE"/>
    <w:rsid w:val="000700F9"/>
    <w:rsid w:val="00082CCC"/>
    <w:rsid w:val="00083861"/>
    <w:rsid w:val="00086628"/>
    <w:rsid w:val="00087C0E"/>
    <w:rsid w:val="00095D05"/>
    <w:rsid w:val="000A1DCC"/>
    <w:rsid w:val="000A3A31"/>
    <w:rsid w:val="000C2F21"/>
    <w:rsid w:val="000D09D3"/>
    <w:rsid w:val="000D25B4"/>
    <w:rsid w:val="000D78F0"/>
    <w:rsid w:val="000E0CB3"/>
    <w:rsid w:val="000E1569"/>
    <w:rsid w:val="000E2A56"/>
    <w:rsid w:val="000E4001"/>
    <w:rsid w:val="000E48AB"/>
    <w:rsid w:val="000F0C98"/>
    <w:rsid w:val="000F29C6"/>
    <w:rsid w:val="0010446B"/>
    <w:rsid w:val="0010452C"/>
    <w:rsid w:val="001076CA"/>
    <w:rsid w:val="00110A05"/>
    <w:rsid w:val="0011142F"/>
    <w:rsid w:val="0012156D"/>
    <w:rsid w:val="00124806"/>
    <w:rsid w:val="0012489B"/>
    <w:rsid w:val="00125F3C"/>
    <w:rsid w:val="0013730D"/>
    <w:rsid w:val="00141957"/>
    <w:rsid w:val="00145719"/>
    <w:rsid w:val="0014640D"/>
    <w:rsid w:val="00154B1E"/>
    <w:rsid w:val="00155E29"/>
    <w:rsid w:val="00160118"/>
    <w:rsid w:val="00162BFE"/>
    <w:rsid w:val="00164BE9"/>
    <w:rsid w:val="00173FF1"/>
    <w:rsid w:val="00180DA4"/>
    <w:rsid w:val="00181DD2"/>
    <w:rsid w:val="00181FF3"/>
    <w:rsid w:val="00185E1B"/>
    <w:rsid w:val="00197BD4"/>
    <w:rsid w:val="001A1028"/>
    <w:rsid w:val="001A151B"/>
    <w:rsid w:val="001A2892"/>
    <w:rsid w:val="001A5595"/>
    <w:rsid w:val="001A5A4B"/>
    <w:rsid w:val="001C00B5"/>
    <w:rsid w:val="001C475E"/>
    <w:rsid w:val="001C4B36"/>
    <w:rsid w:val="001D217B"/>
    <w:rsid w:val="001D7284"/>
    <w:rsid w:val="001E0145"/>
    <w:rsid w:val="001E1F98"/>
    <w:rsid w:val="001E2464"/>
    <w:rsid w:val="001E3ED1"/>
    <w:rsid w:val="001E472D"/>
    <w:rsid w:val="001F5396"/>
    <w:rsid w:val="001F5E2D"/>
    <w:rsid w:val="001F62ED"/>
    <w:rsid w:val="00204FCF"/>
    <w:rsid w:val="00211590"/>
    <w:rsid w:val="00211F01"/>
    <w:rsid w:val="0021385D"/>
    <w:rsid w:val="00214E78"/>
    <w:rsid w:val="00215B2F"/>
    <w:rsid w:val="00222E5F"/>
    <w:rsid w:val="00223506"/>
    <w:rsid w:val="00223F1E"/>
    <w:rsid w:val="002277FB"/>
    <w:rsid w:val="00227D2C"/>
    <w:rsid w:val="002306F1"/>
    <w:rsid w:val="00236368"/>
    <w:rsid w:val="00237DEC"/>
    <w:rsid w:val="002409CB"/>
    <w:rsid w:val="00242FE0"/>
    <w:rsid w:val="00244133"/>
    <w:rsid w:val="0024536E"/>
    <w:rsid w:val="002462FA"/>
    <w:rsid w:val="0024631C"/>
    <w:rsid w:val="00247EED"/>
    <w:rsid w:val="002538DA"/>
    <w:rsid w:val="00253EA4"/>
    <w:rsid w:val="0025672C"/>
    <w:rsid w:val="0026189F"/>
    <w:rsid w:val="002638D9"/>
    <w:rsid w:val="002646A5"/>
    <w:rsid w:val="00266921"/>
    <w:rsid w:val="002676AC"/>
    <w:rsid w:val="00280CE0"/>
    <w:rsid w:val="002843E0"/>
    <w:rsid w:val="00292380"/>
    <w:rsid w:val="00294366"/>
    <w:rsid w:val="002959A1"/>
    <w:rsid w:val="002A1E47"/>
    <w:rsid w:val="002C0C12"/>
    <w:rsid w:val="002C1CAF"/>
    <w:rsid w:val="002D4BCD"/>
    <w:rsid w:val="002D54D7"/>
    <w:rsid w:val="002E02DF"/>
    <w:rsid w:val="002E10B2"/>
    <w:rsid w:val="002E1631"/>
    <w:rsid w:val="002E3F56"/>
    <w:rsid w:val="002E46D3"/>
    <w:rsid w:val="002F28B8"/>
    <w:rsid w:val="002F61B1"/>
    <w:rsid w:val="00300886"/>
    <w:rsid w:val="00302508"/>
    <w:rsid w:val="003100C2"/>
    <w:rsid w:val="00310812"/>
    <w:rsid w:val="00311F9F"/>
    <w:rsid w:val="0031480B"/>
    <w:rsid w:val="00315F63"/>
    <w:rsid w:val="00316BFE"/>
    <w:rsid w:val="003174C3"/>
    <w:rsid w:val="00333AC2"/>
    <w:rsid w:val="00336909"/>
    <w:rsid w:val="00343888"/>
    <w:rsid w:val="003517AC"/>
    <w:rsid w:val="00351D6B"/>
    <w:rsid w:val="00352D21"/>
    <w:rsid w:val="003542E4"/>
    <w:rsid w:val="00356345"/>
    <w:rsid w:val="003631F1"/>
    <w:rsid w:val="00363F87"/>
    <w:rsid w:val="003644E7"/>
    <w:rsid w:val="00373A3E"/>
    <w:rsid w:val="00376585"/>
    <w:rsid w:val="00376BD3"/>
    <w:rsid w:val="003805E9"/>
    <w:rsid w:val="0038102B"/>
    <w:rsid w:val="003830DC"/>
    <w:rsid w:val="00383A54"/>
    <w:rsid w:val="00386626"/>
    <w:rsid w:val="0039266E"/>
    <w:rsid w:val="003945E2"/>
    <w:rsid w:val="0039789F"/>
    <w:rsid w:val="003A2FF6"/>
    <w:rsid w:val="003A6D79"/>
    <w:rsid w:val="003B0D1F"/>
    <w:rsid w:val="003B7DC3"/>
    <w:rsid w:val="003C287E"/>
    <w:rsid w:val="003D2EF8"/>
    <w:rsid w:val="003D61C3"/>
    <w:rsid w:val="003F089B"/>
    <w:rsid w:val="003F4454"/>
    <w:rsid w:val="003F654C"/>
    <w:rsid w:val="003F7FAF"/>
    <w:rsid w:val="004000F0"/>
    <w:rsid w:val="0041247B"/>
    <w:rsid w:val="004215A2"/>
    <w:rsid w:val="00433FBA"/>
    <w:rsid w:val="004417EA"/>
    <w:rsid w:val="00445512"/>
    <w:rsid w:val="004538D2"/>
    <w:rsid w:val="00455945"/>
    <w:rsid w:val="004607B5"/>
    <w:rsid w:val="00460CC8"/>
    <w:rsid w:val="00465D68"/>
    <w:rsid w:val="00466C34"/>
    <w:rsid w:val="00467579"/>
    <w:rsid w:val="00470390"/>
    <w:rsid w:val="0047292F"/>
    <w:rsid w:val="00473DD2"/>
    <w:rsid w:val="00474FAC"/>
    <w:rsid w:val="00484BF3"/>
    <w:rsid w:val="004925D2"/>
    <w:rsid w:val="004A0169"/>
    <w:rsid w:val="004A4A29"/>
    <w:rsid w:val="004A78D0"/>
    <w:rsid w:val="004B57C8"/>
    <w:rsid w:val="004B6E5D"/>
    <w:rsid w:val="004B6F90"/>
    <w:rsid w:val="004C517C"/>
    <w:rsid w:val="004C611E"/>
    <w:rsid w:val="004C73A3"/>
    <w:rsid w:val="004D10E3"/>
    <w:rsid w:val="004D29C5"/>
    <w:rsid w:val="004D32AB"/>
    <w:rsid w:val="004D5A6B"/>
    <w:rsid w:val="004D5DAA"/>
    <w:rsid w:val="004D73DA"/>
    <w:rsid w:val="004E1CDC"/>
    <w:rsid w:val="004E7440"/>
    <w:rsid w:val="004F2750"/>
    <w:rsid w:val="004F6A80"/>
    <w:rsid w:val="004F7461"/>
    <w:rsid w:val="0050158C"/>
    <w:rsid w:val="005055D4"/>
    <w:rsid w:val="005155F2"/>
    <w:rsid w:val="005166C2"/>
    <w:rsid w:val="00520DEB"/>
    <w:rsid w:val="00524060"/>
    <w:rsid w:val="0052621F"/>
    <w:rsid w:val="00527AB6"/>
    <w:rsid w:val="00551976"/>
    <w:rsid w:val="0055233A"/>
    <w:rsid w:val="00553890"/>
    <w:rsid w:val="00556655"/>
    <w:rsid w:val="00561FFE"/>
    <w:rsid w:val="00562DE2"/>
    <w:rsid w:val="0056304B"/>
    <w:rsid w:val="00565BB4"/>
    <w:rsid w:val="00567874"/>
    <w:rsid w:val="00567E81"/>
    <w:rsid w:val="0057169D"/>
    <w:rsid w:val="0057387F"/>
    <w:rsid w:val="005741CD"/>
    <w:rsid w:val="0057629C"/>
    <w:rsid w:val="00580E06"/>
    <w:rsid w:val="00581A31"/>
    <w:rsid w:val="00581AA9"/>
    <w:rsid w:val="005843A5"/>
    <w:rsid w:val="00584939"/>
    <w:rsid w:val="00592320"/>
    <w:rsid w:val="00594ADA"/>
    <w:rsid w:val="005951AC"/>
    <w:rsid w:val="005A0B46"/>
    <w:rsid w:val="005A0D44"/>
    <w:rsid w:val="005A24C0"/>
    <w:rsid w:val="005A4CEF"/>
    <w:rsid w:val="005A555A"/>
    <w:rsid w:val="005A6D00"/>
    <w:rsid w:val="005B01EA"/>
    <w:rsid w:val="005B27F4"/>
    <w:rsid w:val="005B50C7"/>
    <w:rsid w:val="005C19C4"/>
    <w:rsid w:val="005C37D4"/>
    <w:rsid w:val="005C526C"/>
    <w:rsid w:val="005C5C7B"/>
    <w:rsid w:val="005C7CBA"/>
    <w:rsid w:val="005D05C2"/>
    <w:rsid w:val="005D1020"/>
    <w:rsid w:val="005D38B0"/>
    <w:rsid w:val="005D5F62"/>
    <w:rsid w:val="005D6E44"/>
    <w:rsid w:val="005F466E"/>
    <w:rsid w:val="006002FC"/>
    <w:rsid w:val="00601893"/>
    <w:rsid w:val="006139BB"/>
    <w:rsid w:val="00620543"/>
    <w:rsid w:val="00620A11"/>
    <w:rsid w:val="00622073"/>
    <w:rsid w:val="0063265F"/>
    <w:rsid w:val="00632F7A"/>
    <w:rsid w:val="006352A4"/>
    <w:rsid w:val="00636DE1"/>
    <w:rsid w:val="00664C5E"/>
    <w:rsid w:val="00671065"/>
    <w:rsid w:val="00672850"/>
    <w:rsid w:val="00680B12"/>
    <w:rsid w:val="00681439"/>
    <w:rsid w:val="00682323"/>
    <w:rsid w:val="006838DD"/>
    <w:rsid w:val="00686496"/>
    <w:rsid w:val="006869E0"/>
    <w:rsid w:val="00695912"/>
    <w:rsid w:val="00696AE8"/>
    <w:rsid w:val="006A10A9"/>
    <w:rsid w:val="006A223D"/>
    <w:rsid w:val="006B679D"/>
    <w:rsid w:val="006C20A0"/>
    <w:rsid w:val="006C3C94"/>
    <w:rsid w:val="006C7E25"/>
    <w:rsid w:val="006D268F"/>
    <w:rsid w:val="006D3B38"/>
    <w:rsid w:val="006D4299"/>
    <w:rsid w:val="006D7780"/>
    <w:rsid w:val="006E2DD5"/>
    <w:rsid w:val="006E563F"/>
    <w:rsid w:val="006F0D1E"/>
    <w:rsid w:val="006F1906"/>
    <w:rsid w:val="006F75B1"/>
    <w:rsid w:val="00701327"/>
    <w:rsid w:val="0070169E"/>
    <w:rsid w:val="0070355A"/>
    <w:rsid w:val="00714761"/>
    <w:rsid w:val="00715244"/>
    <w:rsid w:val="00717E87"/>
    <w:rsid w:val="00720B65"/>
    <w:rsid w:val="00723A64"/>
    <w:rsid w:val="00725099"/>
    <w:rsid w:val="007255A8"/>
    <w:rsid w:val="00730EF8"/>
    <w:rsid w:val="0073245F"/>
    <w:rsid w:val="007405B8"/>
    <w:rsid w:val="00742E5F"/>
    <w:rsid w:val="0074307E"/>
    <w:rsid w:val="00746163"/>
    <w:rsid w:val="00747925"/>
    <w:rsid w:val="00755B4B"/>
    <w:rsid w:val="00773D61"/>
    <w:rsid w:val="007764C0"/>
    <w:rsid w:val="0078574A"/>
    <w:rsid w:val="00790DE7"/>
    <w:rsid w:val="00791A1D"/>
    <w:rsid w:val="00796281"/>
    <w:rsid w:val="007A37CC"/>
    <w:rsid w:val="007A7E0A"/>
    <w:rsid w:val="007B1D09"/>
    <w:rsid w:val="007B27DD"/>
    <w:rsid w:val="007B37BD"/>
    <w:rsid w:val="007B6D3D"/>
    <w:rsid w:val="007B7CCB"/>
    <w:rsid w:val="007B7F9E"/>
    <w:rsid w:val="007D0A52"/>
    <w:rsid w:val="007D424E"/>
    <w:rsid w:val="007D684D"/>
    <w:rsid w:val="007D726B"/>
    <w:rsid w:val="007E1ED6"/>
    <w:rsid w:val="007F0C11"/>
    <w:rsid w:val="007F14DA"/>
    <w:rsid w:val="007F51E0"/>
    <w:rsid w:val="00807DA6"/>
    <w:rsid w:val="008121D2"/>
    <w:rsid w:val="0081227E"/>
    <w:rsid w:val="00817E38"/>
    <w:rsid w:val="00820F62"/>
    <w:rsid w:val="008214D2"/>
    <w:rsid w:val="00822BBB"/>
    <w:rsid w:val="00830EBE"/>
    <w:rsid w:val="00831C68"/>
    <w:rsid w:val="00832A0C"/>
    <w:rsid w:val="00834313"/>
    <w:rsid w:val="008358C2"/>
    <w:rsid w:val="00837315"/>
    <w:rsid w:val="00841254"/>
    <w:rsid w:val="00863A4E"/>
    <w:rsid w:val="00864327"/>
    <w:rsid w:val="00866495"/>
    <w:rsid w:val="008834C7"/>
    <w:rsid w:val="008926E0"/>
    <w:rsid w:val="00894547"/>
    <w:rsid w:val="008A1F26"/>
    <w:rsid w:val="008A21FB"/>
    <w:rsid w:val="008A5709"/>
    <w:rsid w:val="008A6860"/>
    <w:rsid w:val="008B008D"/>
    <w:rsid w:val="008B32A6"/>
    <w:rsid w:val="008B60B6"/>
    <w:rsid w:val="008C01CE"/>
    <w:rsid w:val="008C078E"/>
    <w:rsid w:val="008C6AF2"/>
    <w:rsid w:val="008C7614"/>
    <w:rsid w:val="008D16A5"/>
    <w:rsid w:val="008D7E7C"/>
    <w:rsid w:val="008E6566"/>
    <w:rsid w:val="008F2A07"/>
    <w:rsid w:val="008F7F2F"/>
    <w:rsid w:val="00901E1A"/>
    <w:rsid w:val="00905325"/>
    <w:rsid w:val="009108E2"/>
    <w:rsid w:val="00917841"/>
    <w:rsid w:val="009216D1"/>
    <w:rsid w:val="00921E16"/>
    <w:rsid w:val="00933B33"/>
    <w:rsid w:val="009346DA"/>
    <w:rsid w:val="00936F8C"/>
    <w:rsid w:val="009409DF"/>
    <w:rsid w:val="00942119"/>
    <w:rsid w:val="00943D4C"/>
    <w:rsid w:val="0095083D"/>
    <w:rsid w:val="00955080"/>
    <w:rsid w:val="00975E77"/>
    <w:rsid w:val="0098293E"/>
    <w:rsid w:val="00982E49"/>
    <w:rsid w:val="00985141"/>
    <w:rsid w:val="00987F33"/>
    <w:rsid w:val="00992816"/>
    <w:rsid w:val="00996CEC"/>
    <w:rsid w:val="009A012F"/>
    <w:rsid w:val="009B0708"/>
    <w:rsid w:val="009B2126"/>
    <w:rsid w:val="009B337A"/>
    <w:rsid w:val="009B6558"/>
    <w:rsid w:val="009C5626"/>
    <w:rsid w:val="009C6EBB"/>
    <w:rsid w:val="009D0DEA"/>
    <w:rsid w:val="009D2232"/>
    <w:rsid w:val="009D3B3D"/>
    <w:rsid w:val="009D402F"/>
    <w:rsid w:val="009D6646"/>
    <w:rsid w:val="009E356D"/>
    <w:rsid w:val="009E659B"/>
    <w:rsid w:val="009E71AD"/>
    <w:rsid w:val="009F52ED"/>
    <w:rsid w:val="00A00E48"/>
    <w:rsid w:val="00A03FA4"/>
    <w:rsid w:val="00A04F3D"/>
    <w:rsid w:val="00A066A0"/>
    <w:rsid w:val="00A0775C"/>
    <w:rsid w:val="00A102A4"/>
    <w:rsid w:val="00A11FA7"/>
    <w:rsid w:val="00A13A9E"/>
    <w:rsid w:val="00A23F2B"/>
    <w:rsid w:val="00A251DE"/>
    <w:rsid w:val="00A27A77"/>
    <w:rsid w:val="00A31161"/>
    <w:rsid w:val="00A344C6"/>
    <w:rsid w:val="00A45C14"/>
    <w:rsid w:val="00A46AB5"/>
    <w:rsid w:val="00A47071"/>
    <w:rsid w:val="00A50EEF"/>
    <w:rsid w:val="00A52856"/>
    <w:rsid w:val="00A5405F"/>
    <w:rsid w:val="00A54965"/>
    <w:rsid w:val="00A55FF6"/>
    <w:rsid w:val="00A60C95"/>
    <w:rsid w:val="00A635CE"/>
    <w:rsid w:val="00A658F7"/>
    <w:rsid w:val="00A66B85"/>
    <w:rsid w:val="00A73D4A"/>
    <w:rsid w:val="00A768BC"/>
    <w:rsid w:val="00A800D0"/>
    <w:rsid w:val="00A85BB4"/>
    <w:rsid w:val="00A91B73"/>
    <w:rsid w:val="00A9681E"/>
    <w:rsid w:val="00AA4134"/>
    <w:rsid w:val="00AA7BD1"/>
    <w:rsid w:val="00AB0496"/>
    <w:rsid w:val="00AB24FA"/>
    <w:rsid w:val="00AB6F49"/>
    <w:rsid w:val="00AC0F9B"/>
    <w:rsid w:val="00AC1639"/>
    <w:rsid w:val="00AE261F"/>
    <w:rsid w:val="00AE6D56"/>
    <w:rsid w:val="00AF5336"/>
    <w:rsid w:val="00AF5432"/>
    <w:rsid w:val="00AF5479"/>
    <w:rsid w:val="00B03857"/>
    <w:rsid w:val="00B06043"/>
    <w:rsid w:val="00B101DE"/>
    <w:rsid w:val="00B12638"/>
    <w:rsid w:val="00B12666"/>
    <w:rsid w:val="00B208E3"/>
    <w:rsid w:val="00B304EF"/>
    <w:rsid w:val="00B3334C"/>
    <w:rsid w:val="00B351C7"/>
    <w:rsid w:val="00B36DE0"/>
    <w:rsid w:val="00B45B84"/>
    <w:rsid w:val="00B51C9B"/>
    <w:rsid w:val="00B54914"/>
    <w:rsid w:val="00B56A1F"/>
    <w:rsid w:val="00B625E5"/>
    <w:rsid w:val="00B72580"/>
    <w:rsid w:val="00B74754"/>
    <w:rsid w:val="00B76A55"/>
    <w:rsid w:val="00B871E1"/>
    <w:rsid w:val="00B95A82"/>
    <w:rsid w:val="00BA00DE"/>
    <w:rsid w:val="00BA4A30"/>
    <w:rsid w:val="00BB3147"/>
    <w:rsid w:val="00BB372B"/>
    <w:rsid w:val="00BC0361"/>
    <w:rsid w:val="00BC7931"/>
    <w:rsid w:val="00BD4052"/>
    <w:rsid w:val="00BE4AB1"/>
    <w:rsid w:val="00BE54FE"/>
    <w:rsid w:val="00BE725F"/>
    <w:rsid w:val="00BF0093"/>
    <w:rsid w:val="00BF03B7"/>
    <w:rsid w:val="00BF4323"/>
    <w:rsid w:val="00C04190"/>
    <w:rsid w:val="00C1493E"/>
    <w:rsid w:val="00C20310"/>
    <w:rsid w:val="00C21ACD"/>
    <w:rsid w:val="00C21AE4"/>
    <w:rsid w:val="00C23DC6"/>
    <w:rsid w:val="00C274FF"/>
    <w:rsid w:val="00C310A8"/>
    <w:rsid w:val="00C32984"/>
    <w:rsid w:val="00C34286"/>
    <w:rsid w:val="00C369F8"/>
    <w:rsid w:val="00C43AC9"/>
    <w:rsid w:val="00C7231F"/>
    <w:rsid w:val="00C80033"/>
    <w:rsid w:val="00C80493"/>
    <w:rsid w:val="00C8155F"/>
    <w:rsid w:val="00C837F3"/>
    <w:rsid w:val="00C83A70"/>
    <w:rsid w:val="00C85BA4"/>
    <w:rsid w:val="00C87A2B"/>
    <w:rsid w:val="00C90340"/>
    <w:rsid w:val="00CA5EAB"/>
    <w:rsid w:val="00CB2A1E"/>
    <w:rsid w:val="00CB2F7C"/>
    <w:rsid w:val="00CB3687"/>
    <w:rsid w:val="00CB4A10"/>
    <w:rsid w:val="00CB4FE3"/>
    <w:rsid w:val="00CC0574"/>
    <w:rsid w:val="00CC6255"/>
    <w:rsid w:val="00CE1771"/>
    <w:rsid w:val="00CE2D4F"/>
    <w:rsid w:val="00CE4BE0"/>
    <w:rsid w:val="00CE55BF"/>
    <w:rsid w:val="00CE66FC"/>
    <w:rsid w:val="00D22823"/>
    <w:rsid w:val="00D22895"/>
    <w:rsid w:val="00D22C9E"/>
    <w:rsid w:val="00D25034"/>
    <w:rsid w:val="00D27FF0"/>
    <w:rsid w:val="00D3105B"/>
    <w:rsid w:val="00D37D29"/>
    <w:rsid w:val="00D401D0"/>
    <w:rsid w:val="00D4063B"/>
    <w:rsid w:val="00D42915"/>
    <w:rsid w:val="00D4318B"/>
    <w:rsid w:val="00D44897"/>
    <w:rsid w:val="00D47299"/>
    <w:rsid w:val="00D51688"/>
    <w:rsid w:val="00D52F55"/>
    <w:rsid w:val="00D849F5"/>
    <w:rsid w:val="00D85136"/>
    <w:rsid w:val="00D85AD0"/>
    <w:rsid w:val="00DA4786"/>
    <w:rsid w:val="00DB5998"/>
    <w:rsid w:val="00DC01E8"/>
    <w:rsid w:val="00DC1721"/>
    <w:rsid w:val="00DC6FEA"/>
    <w:rsid w:val="00DC759A"/>
    <w:rsid w:val="00DC7DCE"/>
    <w:rsid w:val="00DD1F41"/>
    <w:rsid w:val="00DE1AAE"/>
    <w:rsid w:val="00DE24E8"/>
    <w:rsid w:val="00DE52A3"/>
    <w:rsid w:val="00DE711C"/>
    <w:rsid w:val="00DF0A4B"/>
    <w:rsid w:val="00DF35D0"/>
    <w:rsid w:val="00DF3FA5"/>
    <w:rsid w:val="00E02897"/>
    <w:rsid w:val="00E03577"/>
    <w:rsid w:val="00E10648"/>
    <w:rsid w:val="00E1260A"/>
    <w:rsid w:val="00E1389D"/>
    <w:rsid w:val="00E17C2E"/>
    <w:rsid w:val="00E21060"/>
    <w:rsid w:val="00E25DB1"/>
    <w:rsid w:val="00E25E35"/>
    <w:rsid w:val="00E26CE6"/>
    <w:rsid w:val="00E31994"/>
    <w:rsid w:val="00E319B3"/>
    <w:rsid w:val="00E31B05"/>
    <w:rsid w:val="00E40503"/>
    <w:rsid w:val="00E4238D"/>
    <w:rsid w:val="00E42904"/>
    <w:rsid w:val="00E42BAA"/>
    <w:rsid w:val="00E53AA3"/>
    <w:rsid w:val="00E60216"/>
    <w:rsid w:val="00E616FC"/>
    <w:rsid w:val="00E62070"/>
    <w:rsid w:val="00E62222"/>
    <w:rsid w:val="00E75860"/>
    <w:rsid w:val="00E809B4"/>
    <w:rsid w:val="00E81406"/>
    <w:rsid w:val="00E833BE"/>
    <w:rsid w:val="00EA2A8A"/>
    <w:rsid w:val="00EB4167"/>
    <w:rsid w:val="00EC6DE6"/>
    <w:rsid w:val="00EC7E10"/>
    <w:rsid w:val="00ED018E"/>
    <w:rsid w:val="00ED1A54"/>
    <w:rsid w:val="00EE3E4D"/>
    <w:rsid w:val="00EF0EC6"/>
    <w:rsid w:val="00F00B38"/>
    <w:rsid w:val="00F07B5E"/>
    <w:rsid w:val="00F108C4"/>
    <w:rsid w:val="00F11E99"/>
    <w:rsid w:val="00F12B0A"/>
    <w:rsid w:val="00F13834"/>
    <w:rsid w:val="00F1652B"/>
    <w:rsid w:val="00F22762"/>
    <w:rsid w:val="00F243AE"/>
    <w:rsid w:val="00F30F2E"/>
    <w:rsid w:val="00F31439"/>
    <w:rsid w:val="00F32753"/>
    <w:rsid w:val="00F402C1"/>
    <w:rsid w:val="00F4483D"/>
    <w:rsid w:val="00F46B73"/>
    <w:rsid w:val="00F516AD"/>
    <w:rsid w:val="00F61B6B"/>
    <w:rsid w:val="00F65528"/>
    <w:rsid w:val="00F71606"/>
    <w:rsid w:val="00F76138"/>
    <w:rsid w:val="00F76F6C"/>
    <w:rsid w:val="00F77B5E"/>
    <w:rsid w:val="00F80224"/>
    <w:rsid w:val="00F82396"/>
    <w:rsid w:val="00F83E3E"/>
    <w:rsid w:val="00F8524F"/>
    <w:rsid w:val="00F972FA"/>
    <w:rsid w:val="00FA39E6"/>
    <w:rsid w:val="00FA3EFE"/>
    <w:rsid w:val="00FA65DB"/>
    <w:rsid w:val="00FC4539"/>
    <w:rsid w:val="00FC5546"/>
    <w:rsid w:val="00FC57C1"/>
    <w:rsid w:val="00FC794A"/>
    <w:rsid w:val="00FD0ABC"/>
    <w:rsid w:val="00FD19E7"/>
    <w:rsid w:val="00FD509C"/>
    <w:rsid w:val="00FF10C8"/>
    <w:rsid w:val="00FF16BB"/>
    <w:rsid w:val="00FF399E"/>
    <w:rsid w:val="00FF47A6"/>
    <w:rsid w:val="00FF5BB8"/>
    <w:rsid w:val="00FF5EDA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FD0ABC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5E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E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5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EDA"/>
  </w:style>
  <w:style w:type="paragraph" w:styleId="Pidipagina">
    <w:name w:val="footer"/>
    <w:basedOn w:val="Normale"/>
    <w:link w:val="PidipaginaCarattere"/>
    <w:unhideWhenUsed/>
    <w:rsid w:val="00FF5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EDA"/>
  </w:style>
  <w:style w:type="paragraph" w:styleId="Paragrafoelenco">
    <w:name w:val="List Paragraph"/>
    <w:basedOn w:val="Normale"/>
    <w:uiPriority w:val="34"/>
    <w:qFormat/>
    <w:rsid w:val="00A251D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44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441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133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1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44133"/>
    <w:pPr>
      <w:overflowPunct w:val="0"/>
      <w:autoSpaceDE w:val="0"/>
      <w:autoSpaceDN w:val="0"/>
      <w:adjustRightInd w:val="0"/>
      <w:spacing w:after="0" w:line="480" w:lineRule="atLeast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customStyle="1" w:styleId="p2">
    <w:name w:val="p2"/>
    <w:basedOn w:val="Normale"/>
    <w:rsid w:val="00244133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2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F28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F28B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73D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73DD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C287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E25E35"/>
  </w:style>
  <w:style w:type="paragraph" w:customStyle="1" w:styleId="BlockText1">
    <w:name w:val="Block Text1"/>
    <w:basedOn w:val="Normale"/>
    <w:rsid w:val="005C37D4"/>
    <w:pPr>
      <w:tabs>
        <w:tab w:val="left" w:pos="567"/>
        <w:tab w:val="left" w:pos="1985"/>
      </w:tabs>
      <w:overflowPunct w:val="0"/>
      <w:autoSpaceDE w:val="0"/>
      <w:autoSpaceDN w:val="0"/>
      <w:adjustRightInd w:val="0"/>
      <w:spacing w:after="0" w:line="480" w:lineRule="atLeast"/>
      <w:ind w:left="284" w:right="51" w:hanging="284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CM74">
    <w:name w:val="CM74"/>
    <w:basedOn w:val="Normale"/>
    <w:next w:val="Normale"/>
    <w:rsid w:val="005C37D4"/>
    <w:pPr>
      <w:widowControl w:val="0"/>
      <w:autoSpaceDE w:val="0"/>
      <w:autoSpaceDN w:val="0"/>
      <w:adjustRightInd w:val="0"/>
      <w:spacing w:after="245" w:line="240" w:lineRule="auto"/>
    </w:pPr>
    <w:rPr>
      <w:rFonts w:ascii="Times New Roman PS" w:eastAsia="Times New Roman" w:hAnsi="Times New Roman PS" w:cs="Times New Roman"/>
      <w:sz w:val="20"/>
      <w:szCs w:val="24"/>
    </w:rPr>
  </w:style>
  <w:style w:type="character" w:customStyle="1" w:styleId="CorpodeltestoCarattere">
    <w:name w:val="Corpo del testo Carattere"/>
    <w:rsid w:val="005C37D4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D0AB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Corpodeltesto2">
    <w:name w:val="WW-Corpo del testo 2"/>
    <w:basedOn w:val="Normale"/>
    <w:rsid w:val="00FD0A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FD0ABC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5E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E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5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EDA"/>
  </w:style>
  <w:style w:type="paragraph" w:styleId="Pidipagina">
    <w:name w:val="footer"/>
    <w:basedOn w:val="Normale"/>
    <w:link w:val="PidipaginaCarattere"/>
    <w:unhideWhenUsed/>
    <w:rsid w:val="00FF5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EDA"/>
  </w:style>
  <w:style w:type="paragraph" w:styleId="Paragrafoelenco">
    <w:name w:val="List Paragraph"/>
    <w:basedOn w:val="Normale"/>
    <w:uiPriority w:val="34"/>
    <w:qFormat/>
    <w:rsid w:val="00A251D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44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441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133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1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44133"/>
    <w:pPr>
      <w:overflowPunct w:val="0"/>
      <w:autoSpaceDE w:val="0"/>
      <w:autoSpaceDN w:val="0"/>
      <w:adjustRightInd w:val="0"/>
      <w:spacing w:after="0" w:line="480" w:lineRule="atLeast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customStyle="1" w:styleId="p2">
    <w:name w:val="p2"/>
    <w:basedOn w:val="Normale"/>
    <w:rsid w:val="00244133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2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F28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F28B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73D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73DD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C287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E25E35"/>
  </w:style>
  <w:style w:type="paragraph" w:customStyle="1" w:styleId="BlockText1">
    <w:name w:val="Block Text1"/>
    <w:basedOn w:val="Normale"/>
    <w:rsid w:val="005C37D4"/>
    <w:pPr>
      <w:tabs>
        <w:tab w:val="left" w:pos="567"/>
        <w:tab w:val="left" w:pos="1985"/>
      </w:tabs>
      <w:overflowPunct w:val="0"/>
      <w:autoSpaceDE w:val="0"/>
      <w:autoSpaceDN w:val="0"/>
      <w:adjustRightInd w:val="0"/>
      <w:spacing w:after="0" w:line="480" w:lineRule="atLeast"/>
      <w:ind w:left="284" w:right="51" w:hanging="284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CM74">
    <w:name w:val="CM74"/>
    <w:basedOn w:val="Normale"/>
    <w:next w:val="Normale"/>
    <w:rsid w:val="005C37D4"/>
    <w:pPr>
      <w:widowControl w:val="0"/>
      <w:autoSpaceDE w:val="0"/>
      <w:autoSpaceDN w:val="0"/>
      <w:adjustRightInd w:val="0"/>
      <w:spacing w:after="245" w:line="240" w:lineRule="auto"/>
    </w:pPr>
    <w:rPr>
      <w:rFonts w:ascii="Times New Roman PS" w:eastAsia="Times New Roman" w:hAnsi="Times New Roman PS" w:cs="Times New Roman"/>
      <w:sz w:val="20"/>
      <w:szCs w:val="24"/>
    </w:rPr>
  </w:style>
  <w:style w:type="character" w:customStyle="1" w:styleId="CorpodeltestoCarattere">
    <w:name w:val="Corpo del testo Carattere"/>
    <w:rsid w:val="005C37D4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D0AB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Corpodeltesto2">
    <w:name w:val="WW-Corpo del testo 2"/>
    <w:basedOn w:val="Normale"/>
    <w:rsid w:val="00FD0A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l6palermo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_______@ausl6palerm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CC2D-C3B7-4FB5-9A05-87A2DD6A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utente</cp:lastModifiedBy>
  <cp:revision>2</cp:revision>
  <cp:lastPrinted>2015-09-21T12:26:00Z</cp:lastPrinted>
  <dcterms:created xsi:type="dcterms:W3CDTF">2015-09-23T09:03:00Z</dcterms:created>
  <dcterms:modified xsi:type="dcterms:W3CDTF">2015-09-23T09:03:00Z</dcterms:modified>
</cp:coreProperties>
</file>